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78" w:rsidRDefault="00CB1E78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Собрание депутатов</w:t>
      </w:r>
    </w:p>
    <w:p w:rsidR="00CB1E78" w:rsidRDefault="00CB1E78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Булуктинского сельского муниципального образования</w:t>
      </w:r>
    </w:p>
    <w:p w:rsidR="00CB1E78" w:rsidRDefault="00CB1E78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Республики Калмыкия</w:t>
      </w:r>
    </w:p>
    <w:p w:rsidR="00CB1E78" w:rsidRDefault="00CB1E78">
      <w:pPr>
        <w:spacing w:line="100" w:lineRule="atLeast"/>
        <w:rPr>
          <w:rFonts w:ascii="Times New Roman" w:hAnsi="Times New Roman"/>
          <w:b/>
          <w:color w:val="000000"/>
          <w:sz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hd w:val="clear" w:color="auto" w:fill="FFFFFF"/>
        </w:rPr>
        <w:t xml:space="preserve">                                                                         </w:t>
      </w:r>
    </w:p>
    <w:p w:rsidR="00CB1E78" w:rsidRDefault="00CB1E78">
      <w:pPr>
        <w:spacing w:line="100" w:lineRule="atLeast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Решение</w:t>
      </w:r>
    </w:p>
    <w:p w:rsidR="00CB1E78" w:rsidRDefault="00CB1E78">
      <w:pPr>
        <w:spacing w:line="100" w:lineRule="atLeast"/>
        <w:rPr>
          <w:rFonts w:cs="Calibri"/>
        </w:rPr>
      </w:pPr>
    </w:p>
    <w:p w:rsidR="00CB1E78" w:rsidRPr="00576A86" w:rsidRDefault="00CB1E78">
      <w:pPr>
        <w:tabs>
          <w:tab w:val="center" w:pos="4960"/>
          <w:tab w:val="left" w:pos="9514"/>
        </w:tabs>
        <w:spacing w:line="100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« </w:t>
      </w:r>
      <w:r w:rsidR="007245C4"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» </w:t>
      </w:r>
      <w:r w:rsidR="007245C4">
        <w:rPr>
          <w:rFonts w:ascii="Times New Roman" w:hAnsi="Times New Roman"/>
          <w:color w:val="000000"/>
          <w:sz w:val="28"/>
        </w:rPr>
        <w:t>сентября</w:t>
      </w:r>
      <w:r>
        <w:rPr>
          <w:rFonts w:ascii="Times New Roman" w:hAnsi="Times New Roman"/>
          <w:color w:val="000000"/>
          <w:sz w:val="28"/>
        </w:rPr>
        <w:t xml:space="preserve"> 202</w:t>
      </w:r>
      <w:r w:rsidR="007245C4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г</w:t>
      </w:r>
      <w:r w:rsidR="00E20851">
        <w:rPr>
          <w:rFonts w:ascii="Times New Roman" w:hAnsi="Times New Roman"/>
          <w:color w:val="000000"/>
          <w:sz w:val="28"/>
        </w:rPr>
        <w:t xml:space="preserve">.                       </w:t>
      </w:r>
      <w:r w:rsidR="001C2EAA">
        <w:rPr>
          <w:rFonts w:ascii="Times New Roman" w:hAnsi="Times New Roman"/>
          <w:color w:val="000000"/>
          <w:sz w:val="28"/>
        </w:rPr>
        <w:t xml:space="preserve"> </w:t>
      </w:r>
      <w:r w:rsidR="00E20851">
        <w:rPr>
          <w:rFonts w:ascii="Times New Roman" w:hAnsi="Times New Roman"/>
          <w:color w:val="000000"/>
          <w:sz w:val="28"/>
        </w:rPr>
        <w:t xml:space="preserve">№ </w:t>
      </w:r>
      <w:r w:rsidR="001C2EAA">
        <w:rPr>
          <w:rFonts w:ascii="Times New Roman" w:hAnsi="Times New Roman"/>
          <w:color w:val="000000"/>
          <w:sz w:val="28"/>
        </w:rPr>
        <w:t>18</w:t>
      </w:r>
      <w:r>
        <w:rPr>
          <w:rFonts w:ascii="Times New Roman" w:hAnsi="Times New Roman"/>
          <w:color w:val="000000"/>
          <w:sz w:val="28"/>
        </w:rPr>
        <w:t xml:space="preserve">                    </w:t>
      </w:r>
      <w:r w:rsidR="001C2EAA"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                   п. Бурата</w:t>
      </w:r>
    </w:p>
    <w:p w:rsidR="00CB1E78" w:rsidRDefault="00CB1E78">
      <w:pPr>
        <w:tabs>
          <w:tab w:val="center" w:pos="4960"/>
          <w:tab w:val="left" w:pos="9514"/>
        </w:tabs>
        <w:spacing w:line="100" w:lineRule="atLeast"/>
        <w:jc w:val="both"/>
        <w:rPr>
          <w:rFonts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0"/>
      </w:tblGrid>
      <w:tr w:rsidR="00CB1E78"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Pr="00F40BF2" w:rsidRDefault="00CB1E78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BF2">
              <w:rPr>
                <w:rFonts w:ascii="Times New Roman" w:hAnsi="Times New Roman"/>
                <w:i/>
                <w:sz w:val="24"/>
                <w:szCs w:val="24"/>
              </w:rPr>
              <w:t xml:space="preserve">«О численности муниципальных работников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Булуктинского</w:t>
            </w:r>
            <w:r w:rsidRPr="00F40BF2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муниципального образования Республики Калмыкия и о затраченных средствах на их содержание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 </w:t>
            </w:r>
            <w:r w:rsidR="005E1909">
              <w:rPr>
                <w:rFonts w:ascii="Times New Roman" w:hAnsi="Times New Roman"/>
                <w:i/>
                <w:sz w:val="24"/>
                <w:szCs w:val="24"/>
              </w:rPr>
              <w:t>9 месяцев</w:t>
            </w:r>
            <w:r w:rsidRPr="00F40BF2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245C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F40BF2">
              <w:rPr>
                <w:rFonts w:ascii="Times New Roman" w:hAnsi="Times New Roman"/>
                <w:i/>
                <w:sz w:val="24"/>
                <w:szCs w:val="24"/>
              </w:rPr>
              <w:t xml:space="preserve"> года»</w:t>
            </w:r>
          </w:p>
          <w:p w:rsidR="00CB1E78" w:rsidRDefault="00CB1E78">
            <w:pPr>
              <w:spacing w:line="100" w:lineRule="atLeast"/>
              <w:jc w:val="both"/>
              <w:rPr>
                <w:rFonts w:cs="Calibri"/>
              </w:rPr>
            </w:pPr>
          </w:p>
        </w:tc>
      </w:tr>
    </w:tbl>
    <w:p w:rsidR="00CB1E78" w:rsidRDefault="00CB1E78">
      <w:pPr>
        <w:spacing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proofErr w:type="gramStart"/>
      <w:r>
        <w:rPr>
          <w:rFonts w:ascii="Times New Roman" w:hAnsi="Times New Roman"/>
          <w:sz w:val="28"/>
        </w:rPr>
        <w:t>Во исполнение п. 6 ст. 52 Федерального закона от 06.10.2003 N 131-ФЗ "Об общих принципах организации местного самоуправления в Российской Федерации", в соответствии со ст. 41 п.6 Устава Булуктинского сельского муниципального образования Республики Калмыкия, в целях официального обнародования сведений о численности муниципальных служащих органов местного самоуправления, муниципальных работников с указанием фактических затрат на их денежное содержание Собрание депутатов Булуктинского</w:t>
      </w:r>
      <w:proofErr w:type="gramEnd"/>
      <w:r>
        <w:rPr>
          <w:rFonts w:ascii="Times New Roman" w:hAnsi="Times New Roman"/>
          <w:sz w:val="28"/>
        </w:rPr>
        <w:t xml:space="preserve"> сельского муниципального образования Республики Калмыкия </w:t>
      </w:r>
    </w:p>
    <w:p w:rsidR="00CB1E78" w:rsidRDefault="00CB1E78">
      <w:pPr>
        <w:spacing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и л о:</w:t>
      </w:r>
    </w:p>
    <w:p w:rsidR="00CB1E78" w:rsidRDefault="00CB1E78" w:rsidP="00703CFC">
      <w:pPr>
        <w:tabs>
          <w:tab w:val="left" w:pos="-2160"/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предоставленную информацию ст.бухгалтера Булуктинского СМО РК «Сведения о численности муниципальных служащих, работников муниципальных учреждений с указанием фактических затрат на их денежное содержание за </w:t>
      </w:r>
      <w:r w:rsidR="005E1909" w:rsidRPr="005E1909">
        <w:rPr>
          <w:rFonts w:ascii="Times New Roman" w:hAnsi="Times New Roman"/>
          <w:sz w:val="28"/>
        </w:rPr>
        <w:t xml:space="preserve">9 месяцев </w:t>
      </w:r>
      <w:r>
        <w:rPr>
          <w:rFonts w:ascii="Times New Roman" w:hAnsi="Times New Roman"/>
          <w:sz w:val="28"/>
        </w:rPr>
        <w:t>202</w:t>
      </w:r>
      <w:r w:rsidR="007245C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года» (прилагается).</w:t>
      </w:r>
    </w:p>
    <w:p w:rsidR="00CB1E78" w:rsidRDefault="00CB1E78" w:rsidP="00703CFC">
      <w:pPr>
        <w:tabs>
          <w:tab w:val="left" w:pos="-2160"/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 администрации обнародовать на специально отведенных стендах «Сведения о численности муниципальных служащих, работников муниципальных учреждений с указанием фактических затрат на их денежное содержание за </w:t>
      </w:r>
      <w:r w:rsidR="005E1909" w:rsidRPr="005E1909">
        <w:rPr>
          <w:rFonts w:ascii="Times New Roman" w:hAnsi="Times New Roman"/>
          <w:sz w:val="28"/>
        </w:rPr>
        <w:t xml:space="preserve">9 месяцев </w:t>
      </w:r>
      <w:r w:rsidR="00E86F96"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 xml:space="preserve"> года». </w:t>
      </w:r>
    </w:p>
    <w:p w:rsidR="005E1909" w:rsidRDefault="00CB1E78" w:rsidP="00703CF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решения возложить на главу Булукти</w:t>
      </w:r>
      <w:r w:rsidR="005E1909">
        <w:rPr>
          <w:rFonts w:ascii="Times New Roman" w:hAnsi="Times New Roman"/>
          <w:sz w:val="28"/>
        </w:rPr>
        <w:t xml:space="preserve">нского СМО РК.                 </w:t>
      </w:r>
    </w:p>
    <w:p w:rsidR="00CB1E78" w:rsidRDefault="00CB1E78" w:rsidP="00703CF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 момента его обнародования.</w:t>
      </w:r>
    </w:p>
    <w:p w:rsidR="00CB1E78" w:rsidRDefault="00CB1E78" w:rsidP="00C144D7">
      <w:pPr>
        <w:jc w:val="both"/>
        <w:rPr>
          <w:rFonts w:cs="Calibri"/>
        </w:rPr>
      </w:pPr>
    </w:p>
    <w:p w:rsidR="00CB1E78" w:rsidRDefault="00CB1E78" w:rsidP="00C144D7">
      <w:pPr>
        <w:jc w:val="both"/>
        <w:rPr>
          <w:rFonts w:cs="Calibri"/>
        </w:rPr>
      </w:pPr>
    </w:p>
    <w:p w:rsidR="00CB1E78" w:rsidRDefault="00CB1E78">
      <w:pPr>
        <w:spacing w:line="100" w:lineRule="atLeast"/>
        <w:rPr>
          <w:rFonts w:ascii="Times New Roman" w:hAnsi="Times New Roman"/>
          <w:sz w:val="26"/>
        </w:rPr>
      </w:pPr>
    </w:p>
    <w:p w:rsidR="00CB1E78" w:rsidRPr="00703CFC" w:rsidRDefault="00CB1E78" w:rsidP="00703CFC">
      <w:pPr>
        <w:spacing w:line="240" w:lineRule="atLeast"/>
        <w:jc w:val="both"/>
        <w:rPr>
          <w:rFonts w:ascii="Times New Roman" w:hAnsi="Times New Roman"/>
          <w:sz w:val="28"/>
        </w:rPr>
      </w:pPr>
      <w:r w:rsidRPr="00703CFC">
        <w:rPr>
          <w:rFonts w:ascii="Times New Roman" w:hAnsi="Times New Roman"/>
          <w:sz w:val="28"/>
        </w:rPr>
        <w:t xml:space="preserve">Председатель Собрания депутатов </w:t>
      </w:r>
    </w:p>
    <w:p w:rsidR="00CB1E78" w:rsidRPr="00703CFC" w:rsidRDefault="00CB1E78" w:rsidP="00703CFC">
      <w:pPr>
        <w:spacing w:line="240" w:lineRule="atLeast"/>
        <w:jc w:val="both"/>
        <w:rPr>
          <w:rFonts w:ascii="Times New Roman" w:hAnsi="Times New Roman"/>
          <w:sz w:val="28"/>
          <w:shd w:val="clear" w:color="auto" w:fill="FFFFFF"/>
        </w:rPr>
      </w:pPr>
      <w:r w:rsidRPr="00703CFC">
        <w:rPr>
          <w:rFonts w:ascii="Times New Roman" w:hAnsi="Times New Roman"/>
          <w:sz w:val="28"/>
        </w:rPr>
        <w:t>Булуктинского</w:t>
      </w:r>
      <w:r w:rsidRPr="00703CFC">
        <w:rPr>
          <w:rFonts w:ascii="Times New Roman" w:hAnsi="Times New Roman"/>
          <w:sz w:val="28"/>
          <w:shd w:val="clear" w:color="auto" w:fill="FFFFFF"/>
        </w:rPr>
        <w:t xml:space="preserve"> сельского муниципального </w:t>
      </w:r>
    </w:p>
    <w:p w:rsidR="00CB1E78" w:rsidRPr="00703CFC" w:rsidRDefault="00CB1E78" w:rsidP="00703CFC">
      <w:pPr>
        <w:spacing w:line="240" w:lineRule="atLeast"/>
        <w:jc w:val="both"/>
        <w:rPr>
          <w:rFonts w:ascii="Times New Roman" w:hAnsi="Times New Roman"/>
          <w:sz w:val="28"/>
        </w:rPr>
      </w:pPr>
      <w:r w:rsidRPr="00703CFC">
        <w:rPr>
          <w:rFonts w:ascii="Times New Roman" w:hAnsi="Times New Roman"/>
          <w:sz w:val="28"/>
          <w:shd w:val="clear" w:color="auto" w:fill="FFFFFF"/>
        </w:rPr>
        <w:t xml:space="preserve">образования РК                                                                         В.Н. Очирова </w:t>
      </w:r>
    </w:p>
    <w:p w:rsidR="00CB1E78" w:rsidRPr="00703CFC" w:rsidRDefault="00CB1E78" w:rsidP="00703CFC">
      <w:pPr>
        <w:tabs>
          <w:tab w:val="left" w:pos="-142"/>
        </w:tabs>
        <w:spacing w:line="240" w:lineRule="atLeast"/>
        <w:jc w:val="both"/>
        <w:rPr>
          <w:rFonts w:ascii="Times New Roman" w:hAnsi="Times New Roman"/>
          <w:sz w:val="28"/>
          <w:shd w:val="clear" w:color="auto" w:fill="FFFFFF"/>
        </w:rPr>
      </w:pPr>
    </w:p>
    <w:p w:rsidR="00CB1E78" w:rsidRPr="00703CFC" w:rsidRDefault="00CB1E78" w:rsidP="00703CFC">
      <w:pPr>
        <w:tabs>
          <w:tab w:val="left" w:pos="-142"/>
        </w:tabs>
        <w:spacing w:line="240" w:lineRule="atLeast"/>
        <w:jc w:val="both"/>
        <w:rPr>
          <w:rFonts w:ascii="Times New Roman" w:hAnsi="Times New Roman"/>
          <w:sz w:val="28"/>
          <w:shd w:val="clear" w:color="auto" w:fill="FFFFFF"/>
        </w:rPr>
      </w:pPr>
    </w:p>
    <w:p w:rsidR="00CB1E78" w:rsidRPr="00703CFC" w:rsidRDefault="00CB1E78" w:rsidP="00703CFC">
      <w:pPr>
        <w:spacing w:line="240" w:lineRule="atLeast"/>
        <w:jc w:val="both"/>
        <w:rPr>
          <w:rFonts w:ascii="Times New Roman" w:hAnsi="Times New Roman"/>
          <w:sz w:val="28"/>
        </w:rPr>
      </w:pPr>
      <w:r w:rsidRPr="00703CFC">
        <w:rPr>
          <w:rFonts w:ascii="Times New Roman" w:hAnsi="Times New Roman"/>
          <w:sz w:val="28"/>
        </w:rPr>
        <w:t xml:space="preserve">Глава Булуктинского сельского </w:t>
      </w:r>
    </w:p>
    <w:p w:rsidR="00CB1E78" w:rsidRPr="00703CFC" w:rsidRDefault="00CB1E78" w:rsidP="00703CFC">
      <w:pPr>
        <w:spacing w:line="240" w:lineRule="atLeast"/>
        <w:jc w:val="both"/>
        <w:rPr>
          <w:rFonts w:ascii="Times New Roman" w:hAnsi="Times New Roman"/>
          <w:sz w:val="28"/>
        </w:rPr>
      </w:pPr>
      <w:r w:rsidRPr="00703CFC">
        <w:rPr>
          <w:rFonts w:ascii="Times New Roman" w:hAnsi="Times New Roman"/>
          <w:sz w:val="28"/>
        </w:rPr>
        <w:t xml:space="preserve">муниципального образования </w:t>
      </w:r>
    </w:p>
    <w:p w:rsidR="00CB1E78" w:rsidRPr="00703CFC" w:rsidRDefault="00CB1E78" w:rsidP="00703CFC">
      <w:pPr>
        <w:spacing w:line="240" w:lineRule="atLeast"/>
        <w:jc w:val="both"/>
        <w:rPr>
          <w:rFonts w:ascii="Times New Roman" w:hAnsi="Times New Roman"/>
          <w:sz w:val="28"/>
        </w:rPr>
      </w:pPr>
      <w:r w:rsidRPr="00703CFC">
        <w:rPr>
          <w:rFonts w:ascii="Times New Roman" w:hAnsi="Times New Roman"/>
          <w:sz w:val="28"/>
        </w:rPr>
        <w:t xml:space="preserve">Республики Калмыкия (ахлачи)                                              М.С.Муджикова </w:t>
      </w:r>
    </w:p>
    <w:p w:rsidR="00CB1E78" w:rsidRDefault="00CB1E78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960"/>
        <w:gridCol w:w="4725"/>
        <w:gridCol w:w="1530"/>
        <w:gridCol w:w="2155"/>
      </w:tblGrid>
      <w:tr w:rsidR="005E1909" w:rsidRPr="00B14605" w:rsidTr="00BB662F">
        <w:trPr>
          <w:trHeight w:val="1545"/>
        </w:trPr>
        <w:tc>
          <w:tcPr>
            <w:tcW w:w="5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09" w:rsidRPr="00B14605" w:rsidRDefault="005E1909" w:rsidP="00BB662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noProof w:val="0"/>
                <w:szCs w:val="22"/>
              </w:rPr>
            </w:pP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Приложение № 1 к Решению </w:t>
            </w:r>
            <w:r w:rsidRPr="00B14605">
              <w:rPr>
                <w:rFonts w:ascii="Times New Roman CYR" w:eastAsia="SimSun" w:hAnsi="Times New Roman CYR" w:cs="Times New Roman CYR"/>
                <w:bCs/>
                <w:noProof w:val="0"/>
                <w:sz w:val="20"/>
              </w:rPr>
              <w:t>Булуктинского</w:t>
            </w:r>
            <w:r w:rsidRPr="00B14605">
              <w:rPr>
                <w:rFonts w:ascii="Times New Roman" w:eastAsia="SimSun" w:hAnsi="Times New Roman"/>
                <w:bCs/>
                <w:noProof w:val="0"/>
                <w:sz w:val="20"/>
              </w:rPr>
              <w:t xml:space="preserve"> 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>сельского муниципального образования Республики Калмыкия от  «</w:t>
            </w:r>
            <w:r w:rsidR="00E86F96">
              <w:rPr>
                <w:rFonts w:ascii="Times New Roman" w:eastAsia="SimSun" w:hAnsi="Times New Roman"/>
                <w:bCs/>
                <w:noProof w:val="0"/>
                <w:szCs w:val="22"/>
              </w:rPr>
              <w:t>30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» </w:t>
            </w:r>
            <w:r w:rsidR="00E86F96">
              <w:rPr>
                <w:rFonts w:ascii="Times New Roman" w:eastAsia="SimSun" w:hAnsi="Times New Roman"/>
                <w:bCs/>
                <w:noProof w:val="0"/>
                <w:szCs w:val="22"/>
              </w:rPr>
              <w:t>сентя</w:t>
            </w:r>
            <w:r>
              <w:rPr>
                <w:rFonts w:ascii="Times New Roman" w:eastAsia="SimSun" w:hAnsi="Times New Roman"/>
                <w:bCs/>
                <w:noProof w:val="0"/>
                <w:szCs w:val="22"/>
              </w:rPr>
              <w:t>бря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 </w:t>
            </w:r>
            <w:r w:rsidR="00E86F96">
              <w:rPr>
                <w:rFonts w:ascii="Times New Roman" w:eastAsia="SimSun" w:hAnsi="Times New Roman"/>
                <w:bCs/>
                <w:noProof w:val="0"/>
                <w:szCs w:val="22"/>
              </w:rPr>
              <w:t>2022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г. № </w:t>
            </w:r>
            <w:r w:rsidR="00E86F96">
              <w:rPr>
                <w:rFonts w:ascii="Times New Roman" w:eastAsia="SimSun" w:hAnsi="Times New Roman"/>
                <w:bCs/>
                <w:noProof w:val="0"/>
                <w:szCs w:val="22"/>
              </w:rPr>
              <w:t>18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 «Об утверждении сведений о численности и фактических затратах на денежное содержание муниципальных служащих органов местного самоуправления, работников муниципальных учреждений на 01.</w:t>
            </w:r>
            <w:r>
              <w:rPr>
                <w:rFonts w:ascii="Times New Roman" w:eastAsia="SimSun" w:hAnsi="Times New Roman"/>
                <w:bCs/>
                <w:noProof w:val="0"/>
                <w:szCs w:val="22"/>
              </w:rPr>
              <w:t>1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>0.</w:t>
            </w:r>
            <w:r w:rsidR="00E86F96">
              <w:rPr>
                <w:rFonts w:ascii="Times New Roman" w:eastAsia="SimSun" w:hAnsi="Times New Roman"/>
                <w:bCs/>
                <w:noProof w:val="0"/>
                <w:szCs w:val="22"/>
              </w:rPr>
              <w:t>2022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г (по </w:t>
            </w:r>
            <w:r w:rsidRPr="00B14605">
              <w:rPr>
                <w:rFonts w:ascii="Times New Roman CYR" w:eastAsia="SimSun" w:hAnsi="Times New Roman CYR" w:cs="Times New Roman CYR"/>
                <w:bCs/>
                <w:noProof w:val="0"/>
                <w:sz w:val="20"/>
              </w:rPr>
              <w:t>Булуктинского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 сельскому муниципальному образованию Республики Калмыкия </w:t>
            </w:r>
            <w:r>
              <w:rPr>
                <w:rFonts w:ascii="Times New Roman" w:eastAsia="SimSun" w:hAnsi="Times New Roman"/>
                <w:bCs/>
                <w:noProof w:val="0"/>
                <w:szCs w:val="22"/>
              </w:rPr>
              <w:t>за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  </w:t>
            </w:r>
            <w:r w:rsidRPr="005E1909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9 месяцев </w:t>
            </w:r>
            <w:r w:rsidR="00E86F96">
              <w:rPr>
                <w:rFonts w:ascii="Times New Roman" w:eastAsia="SimSun" w:hAnsi="Times New Roman"/>
                <w:bCs/>
                <w:noProof w:val="0"/>
                <w:szCs w:val="22"/>
              </w:rPr>
              <w:t>2022</w:t>
            </w:r>
            <w:r w:rsidRPr="00B14605">
              <w:rPr>
                <w:rFonts w:ascii="Times New Roman" w:eastAsia="SimSun" w:hAnsi="Times New Roman"/>
                <w:bCs/>
                <w:noProof w:val="0"/>
                <w:szCs w:val="22"/>
              </w:rPr>
              <w:t xml:space="preserve"> г») </w:t>
            </w:r>
          </w:p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E1909" w:rsidRPr="00B14605" w:rsidTr="00BB662F">
        <w:trPr>
          <w:trHeight w:val="1258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1909" w:rsidRPr="00B14605" w:rsidRDefault="005E1909" w:rsidP="005E19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r w:rsidRPr="00B14605">
              <w:rPr>
                <w:rFonts w:ascii="Times New Roman CYR" w:hAnsi="Times New Roman CYR" w:cs="Times New Roman CYR"/>
                <w:b/>
                <w:noProof w:val="0"/>
                <w:sz w:val="24"/>
                <w:szCs w:val="24"/>
              </w:rPr>
              <w:t>Булуктинского</w:t>
            </w:r>
            <w:r w:rsidRPr="00B14605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 xml:space="preserve"> сельскому муниципальному образованию Республики Калмыкия за </w:t>
            </w:r>
            <w:r w:rsidRPr="005E19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5E19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>месяцев</w:t>
            </w:r>
            <w:proofErr w:type="spellEnd"/>
            <w:r w:rsidRPr="005E1909">
              <w:rPr>
                <w:rFonts w:ascii="Times New Roman" w:hAnsi="Times New Roman"/>
                <w:b/>
                <w:bCs/>
                <w:noProof w:val="0"/>
                <w:sz w:val="24"/>
                <w:szCs w:val="24"/>
                <w:lang w:val="en-US"/>
              </w:rPr>
              <w:t xml:space="preserve"> </w:t>
            </w:r>
            <w:r w:rsidR="00E86F96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>2022</w:t>
            </w:r>
            <w:r w:rsidRPr="00B14605">
              <w:rPr>
                <w:rFonts w:ascii="Times New Roman" w:hAnsi="Times New Roman"/>
                <w:b/>
                <w:noProof w:val="0"/>
                <w:sz w:val="24"/>
                <w:szCs w:val="24"/>
              </w:rPr>
              <w:t xml:space="preserve"> года</w:t>
            </w:r>
          </w:p>
        </w:tc>
      </w:tr>
      <w:tr w:rsidR="005E1909" w:rsidRPr="00B14605" w:rsidTr="00BB662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Arial" w:hAnsi="Arial"/>
                <w:noProof w:val="0"/>
                <w:sz w:val="24"/>
                <w:szCs w:val="24"/>
              </w:rPr>
            </w:pPr>
          </w:p>
        </w:tc>
        <w:tc>
          <w:tcPr>
            <w:tcW w:w="8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</w:tr>
      <w:tr w:rsidR="005E1909" w:rsidRPr="00B14605" w:rsidTr="00BB662F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 xml:space="preserve">№ </w:t>
            </w:r>
            <w:proofErr w:type="gramStart"/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п</w:t>
            </w:r>
            <w:proofErr w:type="gramEnd"/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/п</w:t>
            </w:r>
          </w:p>
        </w:tc>
        <w:tc>
          <w:tcPr>
            <w:tcW w:w="4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909" w:rsidRPr="00B14605" w:rsidRDefault="005E1909" w:rsidP="005E19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Фактическая численность на 01.</w:t>
            </w:r>
            <w:r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0.</w:t>
            </w:r>
            <w:r w:rsidR="00E86F96">
              <w:rPr>
                <w:rFonts w:ascii="Times New Roman" w:hAnsi="Times New Roman"/>
                <w:noProof w:val="0"/>
                <w:sz w:val="24"/>
                <w:szCs w:val="24"/>
              </w:rPr>
              <w:t>2022</w:t>
            </w: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 xml:space="preserve"> г. (чел.)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Оплата труда с начислениями на оплату труда                      (тыс. руб.)</w:t>
            </w:r>
          </w:p>
        </w:tc>
      </w:tr>
      <w:tr w:rsidR="005E1909" w:rsidRPr="00B14605" w:rsidTr="00BB662F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5E1909" w:rsidRPr="00B14605" w:rsidTr="00BB662F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</w:tr>
      <w:tr w:rsidR="005E1909" w:rsidRPr="00B14605" w:rsidTr="00BB662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5E1909" w:rsidRPr="00B14605" w:rsidTr="00BB662F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 xml:space="preserve">Муниципальные служащие органов местного самоуправления Булуктинского сельского муниципального образования Республики Калмыкия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5E1909" w:rsidRPr="00B14605" w:rsidRDefault="0044500A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t>405,2</w:t>
            </w:r>
          </w:p>
        </w:tc>
      </w:tr>
      <w:tr w:rsidR="005E1909" w:rsidRPr="00B14605" w:rsidTr="00BB662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bCs/>
                <w:noProof w:val="0"/>
                <w:sz w:val="24"/>
                <w:szCs w:val="24"/>
              </w:rPr>
              <w:t>Работники муниципальных учреждений Булуктинского сельского муниципального образования муниципального образования Республики Калмыкия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</w:p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B14605">
              <w:rPr>
                <w:rFonts w:ascii="Times New Roman" w:hAnsi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1909" w:rsidRPr="00B14605" w:rsidRDefault="005E1909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</w:p>
          <w:p w:rsidR="005E1909" w:rsidRPr="00B14605" w:rsidRDefault="0044500A" w:rsidP="00BB662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  <w:szCs w:val="24"/>
              </w:rPr>
              <w:t>359,9</w:t>
            </w:r>
          </w:p>
        </w:tc>
      </w:tr>
    </w:tbl>
    <w:p w:rsidR="005E1909" w:rsidRPr="00B14605" w:rsidRDefault="005E1909" w:rsidP="005E1909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noProof w:val="0"/>
          <w:sz w:val="24"/>
          <w:szCs w:val="24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5E1909" w:rsidRPr="00F40BF2" w:rsidRDefault="005E1909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  <w:sectPr w:rsidR="005E1909" w:rsidRPr="00F40BF2" w:rsidSect="00DA3649">
          <w:pgSz w:w="11906" w:h="16838"/>
          <w:pgMar w:top="709" w:right="1134" w:bottom="0" w:left="1134" w:header="720" w:footer="720" w:gutter="0"/>
          <w:cols w:space="720"/>
        </w:sectPr>
      </w:pPr>
    </w:p>
    <w:p w:rsidR="00CB1E78" w:rsidRDefault="00CB1E78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lastRenderedPageBreak/>
        <w:t xml:space="preserve"> </w:t>
      </w:r>
    </w:p>
    <w:p w:rsidR="00CB1E78" w:rsidRDefault="00CB1E78">
      <w:pPr>
        <w:tabs>
          <w:tab w:val="left" w:pos="-142"/>
        </w:tabs>
        <w:spacing w:line="100" w:lineRule="atLeast"/>
        <w:ind w:right="-590"/>
        <w:jc w:val="both"/>
        <w:rPr>
          <w:rFonts w:ascii="Times New Roman" w:hAnsi="Times New Roman"/>
          <w:sz w:val="26"/>
          <w:shd w:val="clear" w:color="auto" w:fill="FFFFFF"/>
        </w:rPr>
      </w:pPr>
    </w:p>
    <w:p w:rsidR="00CB1E78" w:rsidRDefault="00CB1E78">
      <w:pPr>
        <w:spacing w:line="100" w:lineRule="atLeast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СПРАВКА</w:t>
      </w:r>
    </w:p>
    <w:p w:rsidR="00CB1E78" w:rsidRDefault="00CB1E78">
      <w:pPr>
        <w:spacing w:line="100" w:lineRule="atLeast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об источнике и </w:t>
      </w:r>
      <w:r>
        <w:rPr>
          <w:rFonts w:ascii="Arial CYR" w:hAnsi="Arial CYR" w:cs="Arial CYR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>
        <w:rPr>
          <w:rFonts w:ascii="Times New Roman CYR" w:hAnsi="Times New Roman CYR" w:cs="Times New Roman CYR"/>
          <w:sz w:val="24"/>
        </w:rPr>
        <w:t>те официального опубликования (обнародования)</w:t>
      </w:r>
    </w:p>
    <w:p w:rsidR="00CB1E78" w:rsidRDefault="00CB1E78">
      <w:pPr>
        <w:spacing w:line="100" w:lineRule="atLeast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муниципального нормативного правового акта </w:t>
      </w:r>
    </w:p>
    <w:p w:rsidR="00CB1E78" w:rsidRDefault="00CB1E78">
      <w:pPr>
        <w:spacing w:line="100" w:lineRule="atLeast"/>
        <w:jc w:val="both"/>
        <w:rPr>
          <w:rFonts w:cs="Calibri"/>
        </w:rPr>
      </w:pPr>
    </w:p>
    <w:p w:rsidR="00CB1E78" w:rsidRDefault="00CB1E78">
      <w:pPr>
        <w:spacing w:line="100" w:lineRule="atLeast"/>
        <w:jc w:val="both"/>
        <w:rPr>
          <w:rFonts w:cs="Calibri"/>
        </w:rPr>
      </w:pPr>
    </w:p>
    <w:p w:rsidR="00CB1E78" w:rsidRDefault="00CB1E78">
      <w:pPr>
        <w:numPr>
          <w:ilvl w:val="0"/>
          <w:numId w:val="3"/>
        </w:numPr>
        <w:tabs>
          <w:tab w:val="left" w:pos="0"/>
        </w:tabs>
        <w:spacing w:line="100" w:lineRule="atLeast"/>
        <w:ind w:left="0"/>
        <w:jc w:val="both"/>
        <w:rPr>
          <w:rFonts w:cs="Calibri"/>
        </w:rPr>
      </w:pPr>
    </w:p>
    <w:p w:rsidR="00CB1E78" w:rsidRDefault="00CB1E78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Решение Собрания депутатов Булуктинского сельского муниципального образования  Республики Калмыкия от </w:t>
      </w:r>
      <w:r w:rsidR="006D5C21">
        <w:rPr>
          <w:rFonts w:ascii="Times New Roman CYR" w:hAnsi="Times New Roman CYR" w:cs="Times New Roman CYR"/>
          <w:sz w:val="24"/>
        </w:rPr>
        <w:t>30 сентя</w:t>
      </w:r>
      <w:r w:rsidR="00E20851">
        <w:rPr>
          <w:rFonts w:ascii="Times New Roman CYR" w:hAnsi="Times New Roman CYR" w:cs="Times New Roman CYR"/>
          <w:sz w:val="24"/>
        </w:rPr>
        <w:t>б</w:t>
      </w:r>
      <w:r>
        <w:rPr>
          <w:rFonts w:ascii="Times New Roman CYR" w:hAnsi="Times New Roman CYR" w:cs="Times New Roman CYR"/>
          <w:sz w:val="24"/>
        </w:rPr>
        <w:t xml:space="preserve">ря </w:t>
      </w:r>
      <w:r w:rsidR="00E86F96">
        <w:rPr>
          <w:rFonts w:ascii="Times New Roman CYR" w:hAnsi="Times New Roman CYR" w:cs="Times New Roman CYR"/>
          <w:sz w:val="24"/>
        </w:rPr>
        <w:t>2022</w:t>
      </w:r>
      <w:r>
        <w:rPr>
          <w:rFonts w:ascii="Times New Roman" w:hAnsi="Times New Roman"/>
          <w:sz w:val="24"/>
        </w:rPr>
        <w:t xml:space="preserve"> года № </w:t>
      </w:r>
      <w:r w:rsidR="006D5C21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 «О численности муниципальных работников Булуктинского сельского муниципального образования Республики Калмыкия и о затраченных средствах на их содержание за </w:t>
      </w:r>
      <w:r w:rsidR="005E1909">
        <w:rPr>
          <w:rFonts w:ascii="Times New Roman" w:hAnsi="Times New Roman"/>
          <w:sz w:val="24"/>
        </w:rPr>
        <w:t>9 месяцев</w:t>
      </w:r>
      <w:r w:rsidR="00E20851">
        <w:rPr>
          <w:rFonts w:ascii="Times New Roman" w:hAnsi="Times New Roman"/>
          <w:sz w:val="24"/>
        </w:rPr>
        <w:t xml:space="preserve"> </w:t>
      </w:r>
      <w:r w:rsidR="00E86F96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года»</w:t>
      </w:r>
    </w:p>
    <w:p w:rsidR="00CB1E78" w:rsidRDefault="00CB1E78">
      <w:pPr>
        <w:spacing w:line="100" w:lineRule="atLeast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18"/>
        <w:gridCol w:w="4824"/>
      </w:tblGrid>
      <w:tr w:rsidR="00CB1E7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Default="00CB1E78">
            <w:pPr>
              <w:spacing w:line="100" w:lineRule="atLeast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4"/>
              </w:rPr>
              <w:t>источника официального опубликования (обнародования) муниципального нормативного акта (сведения размещения  муниципального нормативного правового акта для обнародования)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Pr="002A7675" w:rsidRDefault="00CB1E78" w:rsidP="002A7675">
            <w:pPr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   Обнародование на информационных стендах администрации Булуктинского СМО РК, </w:t>
            </w:r>
            <w:r w:rsidRPr="002A7675">
              <w:rPr>
                <w:rFonts w:ascii="Times New Roman" w:hAnsi="Times New Roman"/>
                <w:sz w:val="24"/>
                <w:szCs w:val="28"/>
              </w:rPr>
              <w:t xml:space="preserve">в здании Дома Культуры, в здании детского сада п.Нарын  </w:t>
            </w:r>
          </w:p>
          <w:p w:rsidR="00CB1E78" w:rsidRDefault="00CB1E78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B1E7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Default="00CB1E7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издания (период обнародования)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Pr="00CA6979" w:rsidRDefault="006D5C21" w:rsidP="006D5C21">
            <w:pPr>
              <w:spacing w:line="100" w:lineRule="atLeast"/>
              <w:rPr>
                <w:rFonts w:cs="Calibri"/>
              </w:rPr>
            </w:pPr>
            <w:r>
              <w:rPr>
                <w:rFonts w:cs="Calibri"/>
              </w:rPr>
              <w:t>30</w:t>
            </w:r>
            <w:r w:rsidR="00CB1E78">
              <w:rPr>
                <w:rFonts w:cs="Calibri"/>
              </w:rPr>
              <w:t>.</w:t>
            </w:r>
            <w:r>
              <w:rPr>
                <w:rFonts w:cs="Calibri"/>
              </w:rPr>
              <w:t>09</w:t>
            </w:r>
            <w:r w:rsidR="00CB1E78">
              <w:rPr>
                <w:rFonts w:cs="Calibri"/>
              </w:rPr>
              <w:t>.</w:t>
            </w:r>
            <w:r w:rsidR="00E86F96">
              <w:rPr>
                <w:rFonts w:cs="Calibri"/>
              </w:rPr>
              <w:t>2022</w:t>
            </w:r>
            <w:r w:rsidR="00CB1E78">
              <w:rPr>
                <w:rFonts w:cs="Calibri"/>
              </w:rPr>
              <w:t>-</w:t>
            </w:r>
            <w:r>
              <w:rPr>
                <w:rFonts w:cs="Calibri"/>
              </w:rPr>
              <w:t>14</w:t>
            </w:r>
            <w:r w:rsidR="00CB1E78">
              <w:rPr>
                <w:rFonts w:cs="Calibri"/>
              </w:rPr>
              <w:t>.</w:t>
            </w:r>
            <w:r w:rsidR="00E20851">
              <w:rPr>
                <w:rFonts w:cs="Calibri"/>
              </w:rPr>
              <w:t>1</w:t>
            </w:r>
            <w:r>
              <w:rPr>
                <w:rFonts w:cs="Calibri"/>
              </w:rPr>
              <w:t>0</w:t>
            </w:r>
            <w:r w:rsidR="00CB1E78">
              <w:rPr>
                <w:rFonts w:cs="Calibri"/>
              </w:rPr>
              <w:t>.</w:t>
            </w:r>
            <w:r w:rsidR="00E86F96">
              <w:rPr>
                <w:rFonts w:cs="Calibri"/>
              </w:rPr>
              <w:t>2022</w:t>
            </w:r>
          </w:p>
        </w:tc>
      </w:tr>
      <w:tr w:rsidR="00CB1E7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Default="00CB1E7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выпуска 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Default="00CB1E78">
            <w:pPr>
              <w:spacing w:line="100" w:lineRule="atLeast"/>
              <w:rPr>
                <w:rFonts w:cs="Calibri"/>
              </w:rPr>
            </w:pPr>
          </w:p>
        </w:tc>
      </w:tr>
      <w:tr w:rsidR="00CB1E7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Default="00CB1E78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статьи (номер страницы выпуска с которой начинается текст муниципального нормативного правового акта)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E78" w:rsidRDefault="00CB1E78">
            <w:pPr>
              <w:spacing w:line="100" w:lineRule="atLeast"/>
              <w:rPr>
                <w:rFonts w:cs="Calibri"/>
              </w:rPr>
            </w:pPr>
          </w:p>
        </w:tc>
      </w:tr>
    </w:tbl>
    <w:p w:rsidR="00CB1E78" w:rsidRDefault="00CB1E78">
      <w:pPr>
        <w:spacing w:line="100" w:lineRule="atLeast"/>
        <w:rPr>
          <w:rFonts w:cs="Calibri"/>
        </w:rPr>
      </w:pPr>
    </w:p>
    <w:p w:rsidR="00CB1E78" w:rsidRDefault="00CB1E78">
      <w:pPr>
        <w:spacing w:line="100" w:lineRule="atLeast"/>
        <w:rPr>
          <w:rFonts w:cs="Calibri"/>
        </w:rPr>
      </w:pPr>
    </w:p>
    <w:p w:rsidR="00CB1E78" w:rsidRDefault="00CB1E78">
      <w:pPr>
        <w:tabs>
          <w:tab w:val="left" w:pos="3384"/>
        </w:tabs>
        <w:spacing w:line="100" w:lineRule="atLeast"/>
        <w:rPr>
          <w:rFonts w:cs="Calibri"/>
        </w:rPr>
      </w:pPr>
    </w:p>
    <w:p w:rsidR="00CB1E78" w:rsidRDefault="00CB1E78">
      <w:pPr>
        <w:spacing w:line="100" w:lineRule="atLeast"/>
        <w:rPr>
          <w:rFonts w:cs="Calibri"/>
        </w:rPr>
      </w:pPr>
    </w:p>
    <w:p w:rsidR="00CB1E78" w:rsidRDefault="00CB1E78">
      <w:pPr>
        <w:spacing w:line="100" w:lineRule="atLeast"/>
        <w:rPr>
          <w:rFonts w:cs="Calibri"/>
        </w:rPr>
      </w:pPr>
    </w:p>
    <w:p w:rsidR="00BB662F" w:rsidRPr="00BB662F" w:rsidRDefault="00BB662F" w:rsidP="00BB662F">
      <w:pPr>
        <w:spacing w:line="100" w:lineRule="atLeast"/>
        <w:rPr>
          <w:rFonts w:ascii="Times New Roman CYR" w:hAnsi="Times New Roman CYR" w:cs="Times New Roman CYR"/>
          <w:sz w:val="24"/>
        </w:rPr>
      </w:pPr>
      <w:r w:rsidRPr="00BB662F">
        <w:rPr>
          <w:rFonts w:ascii="Times New Roman CYR" w:hAnsi="Times New Roman CYR" w:cs="Times New Roman CYR"/>
          <w:sz w:val="24"/>
        </w:rPr>
        <w:t xml:space="preserve">Глава Булуктинского сельского </w:t>
      </w:r>
    </w:p>
    <w:p w:rsidR="00BB662F" w:rsidRPr="00BB662F" w:rsidRDefault="00BB662F" w:rsidP="00BB662F">
      <w:pPr>
        <w:spacing w:line="100" w:lineRule="atLeast"/>
        <w:rPr>
          <w:rFonts w:ascii="Times New Roman CYR" w:hAnsi="Times New Roman CYR" w:cs="Times New Roman CYR"/>
          <w:sz w:val="24"/>
        </w:rPr>
      </w:pPr>
      <w:r w:rsidRPr="00BB662F">
        <w:rPr>
          <w:rFonts w:ascii="Times New Roman CYR" w:hAnsi="Times New Roman CYR" w:cs="Times New Roman CYR"/>
          <w:sz w:val="24"/>
        </w:rPr>
        <w:t xml:space="preserve">муниципального образования </w:t>
      </w:r>
    </w:p>
    <w:p w:rsidR="00CB1E78" w:rsidRDefault="00BB662F" w:rsidP="00BB662F">
      <w:pPr>
        <w:spacing w:line="100" w:lineRule="atLeast"/>
        <w:rPr>
          <w:rFonts w:ascii="Times New Roman CYR" w:hAnsi="Times New Roman CYR" w:cs="Times New Roman CYR"/>
          <w:sz w:val="24"/>
        </w:rPr>
      </w:pPr>
      <w:r w:rsidRPr="00BB662F">
        <w:rPr>
          <w:rFonts w:ascii="Times New Roman CYR" w:hAnsi="Times New Roman CYR" w:cs="Times New Roman CYR"/>
          <w:sz w:val="24"/>
        </w:rPr>
        <w:t>Республики Калмыкия (ахлачи)                                              М.С.Муджикова</w:t>
      </w: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  <w:bookmarkStart w:id="0" w:name="_GoBack"/>
      <w:bookmarkEnd w:id="0"/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p w:rsidR="00CB1E78" w:rsidRDefault="00CB1E78" w:rsidP="002A7675">
      <w:pPr>
        <w:spacing w:line="100" w:lineRule="atLeast"/>
        <w:rPr>
          <w:rFonts w:ascii="Times New Roman CYR" w:hAnsi="Times New Roman CYR" w:cs="Times New Roman CYR"/>
          <w:sz w:val="24"/>
        </w:rPr>
      </w:pPr>
    </w:p>
    <w:sectPr w:rsidR="00CB1E78" w:rsidSect="00253025">
      <w:pgSz w:w="11906" w:h="16838"/>
      <w:pgMar w:top="709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C"/>
    <w:rsid w:val="00056C2D"/>
    <w:rsid w:val="000718D4"/>
    <w:rsid w:val="0008603D"/>
    <w:rsid w:val="000C23AC"/>
    <w:rsid w:val="000E58D2"/>
    <w:rsid w:val="000F21C6"/>
    <w:rsid w:val="00122824"/>
    <w:rsid w:val="00147EB3"/>
    <w:rsid w:val="00173D32"/>
    <w:rsid w:val="00190516"/>
    <w:rsid w:val="001B20B6"/>
    <w:rsid w:val="001B6BA0"/>
    <w:rsid w:val="001C2EAA"/>
    <w:rsid w:val="001D6E80"/>
    <w:rsid w:val="00207384"/>
    <w:rsid w:val="00253025"/>
    <w:rsid w:val="002A7675"/>
    <w:rsid w:val="002D29CC"/>
    <w:rsid w:val="00344E87"/>
    <w:rsid w:val="003624BD"/>
    <w:rsid w:val="0039429C"/>
    <w:rsid w:val="00431474"/>
    <w:rsid w:val="0044500A"/>
    <w:rsid w:val="00472251"/>
    <w:rsid w:val="00524D84"/>
    <w:rsid w:val="00576A86"/>
    <w:rsid w:val="005A30E5"/>
    <w:rsid w:val="005E1909"/>
    <w:rsid w:val="005E3226"/>
    <w:rsid w:val="006815AF"/>
    <w:rsid w:val="006D5C21"/>
    <w:rsid w:val="00703CFC"/>
    <w:rsid w:val="007245C4"/>
    <w:rsid w:val="007477B3"/>
    <w:rsid w:val="007E5F14"/>
    <w:rsid w:val="00810AB8"/>
    <w:rsid w:val="008224D1"/>
    <w:rsid w:val="00864162"/>
    <w:rsid w:val="00873637"/>
    <w:rsid w:val="00897905"/>
    <w:rsid w:val="00A40254"/>
    <w:rsid w:val="00A7212A"/>
    <w:rsid w:val="00A80316"/>
    <w:rsid w:val="00AB4EC3"/>
    <w:rsid w:val="00AC72C1"/>
    <w:rsid w:val="00B75E75"/>
    <w:rsid w:val="00B76835"/>
    <w:rsid w:val="00BB662F"/>
    <w:rsid w:val="00C0645B"/>
    <w:rsid w:val="00C07EBF"/>
    <w:rsid w:val="00C144D7"/>
    <w:rsid w:val="00C222FD"/>
    <w:rsid w:val="00CA6979"/>
    <w:rsid w:val="00CB1E78"/>
    <w:rsid w:val="00DA3649"/>
    <w:rsid w:val="00E20851"/>
    <w:rsid w:val="00E639A5"/>
    <w:rsid w:val="00E804A0"/>
    <w:rsid w:val="00E86F96"/>
    <w:rsid w:val="00EB3710"/>
    <w:rsid w:val="00EC3FE2"/>
    <w:rsid w:val="00F40BF2"/>
    <w:rsid w:val="00FD2A37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E80"/>
    <w:pPr>
      <w:widowControl w:val="0"/>
      <w:suppressAutoHyphens/>
    </w:pPr>
    <w:rPr>
      <w:rFonts w:ascii="Calibri" w:hAnsi="Calibri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E8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E80"/>
    <w:pPr>
      <w:widowControl w:val="0"/>
      <w:suppressAutoHyphens/>
    </w:pPr>
    <w:rPr>
      <w:rFonts w:ascii="Calibri" w:hAnsi="Calibri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E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Home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DEXP</cp:lastModifiedBy>
  <cp:revision>8</cp:revision>
  <cp:lastPrinted>2021-03-17T12:11:00Z</cp:lastPrinted>
  <dcterms:created xsi:type="dcterms:W3CDTF">2022-10-11T12:12:00Z</dcterms:created>
  <dcterms:modified xsi:type="dcterms:W3CDTF">2023-07-03T07:41:00Z</dcterms:modified>
</cp:coreProperties>
</file>